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45" w:type="pct"/>
        <w:tblLook w:val="0620" w:firstRow="1" w:lastRow="0" w:firstColumn="0" w:lastColumn="0" w:noHBand="1" w:noVBand="1"/>
      </w:tblPr>
      <w:tblGrid>
        <w:gridCol w:w="5040"/>
        <w:gridCol w:w="5131"/>
      </w:tblGrid>
      <w:tr w:rsidR="00856C35" w14:paraId="116F3B76" w14:textId="77777777" w:rsidTr="00326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3CCC5FB" w14:textId="31274C81" w:rsidR="00856C35" w:rsidRDefault="00A50B3A" w:rsidP="00856C35">
            <w:r>
              <w:rPr>
                <w:noProof/>
              </w:rPr>
              <w:drawing>
                <wp:inline distT="0" distB="0" distL="0" distR="0" wp14:anchorId="5E6F46E0" wp14:editId="09268A83">
                  <wp:extent cx="2097437" cy="13811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216" cy="140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1896FD57" w14:textId="0C7FEED6" w:rsidR="00856C35" w:rsidRPr="00326643" w:rsidRDefault="00A50B3A" w:rsidP="00856C35">
            <w:pPr>
              <w:pStyle w:val="CompanyName"/>
              <w:rPr>
                <w:sz w:val="24"/>
              </w:rPr>
            </w:pPr>
            <w:r w:rsidRPr="00326643">
              <w:rPr>
                <w:sz w:val="24"/>
              </w:rPr>
              <w:t>Please return to</w:t>
            </w:r>
            <w:r w:rsidR="00326643">
              <w:rPr>
                <w:sz w:val="24"/>
              </w:rPr>
              <w:t>:</w:t>
            </w:r>
          </w:p>
          <w:p w14:paraId="4BE3EE3E" w14:textId="541FC14B" w:rsidR="00A50B3A" w:rsidRDefault="00781E31" w:rsidP="00856C35">
            <w:pPr>
              <w:pStyle w:val="CompanyName"/>
            </w:pPr>
            <w:hyperlink r:id="rId11" w:history="1">
              <w:r w:rsidR="00A50B3A" w:rsidRPr="007B53E3">
                <w:rPr>
                  <w:rStyle w:val="Hyperlink"/>
                </w:rPr>
                <w:t>kastleparkgb@gmail.com</w:t>
              </w:r>
            </w:hyperlink>
          </w:p>
          <w:p w14:paraId="2851225C" w14:textId="54BEF128" w:rsidR="00A50B3A" w:rsidRPr="00326643" w:rsidRDefault="00A50B3A" w:rsidP="00A50B3A">
            <w:pPr>
              <w:pStyle w:val="CompanyName"/>
            </w:pPr>
            <w:r w:rsidRPr="00326643">
              <w:rPr>
                <w:sz w:val="24"/>
              </w:rPr>
              <w:t xml:space="preserve">or </w:t>
            </w:r>
            <w:r w:rsidR="00326643" w:rsidRPr="00326643">
              <w:rPr>
                <w:sz w:val="24"/>
              </w:rPr>
              <w:t>Kastle Karts</w:t>
            </w:r>
            <w:r w:rsidRPr="00326643">
              <w:rPr>
                <w:sz w:val="24"/>
              </w:rPr>
              <w:t xml:space="preserve"> during the season</w:t>
            </w:r>
          </w:p>
          <w:p w14:paraId="3CEC23C8" w14:textId="77777777" w:rsidR="00326643" w:rsidRPr="00326643" w:rsidRDefault="00326643" w:rsidP="00A50B3A">
            <w:pPr>
              <w:pStyle w:val="CompanyName"/>
              <w:rPr>
                <w:sz w:val="24"/>
              </w:rPr>
            </w:pPr>
            <w:r w:rsidRPr="00326643">
              <w:rPr>
                <w:sz w:val="24"/>
              </w:rPr>
              <w:t>2301 N Irwin Ave</w:t>
            </w:r>
          </w:p>
          <w:p w14:paraId="11D41D28" w14:textId="69E6A026" w:rsidR="00326643" w:rsidRDefault="00326643" w:rsidP="00A50B3A">
            <w:pPr>
              <w:pStyle w:val="CompanyName"/>
            </w:pPr>
            <w:bookmarkStart w:id="0" w:name="_GoBack"/>
            <w:bookmarkEnd w:id="0"/>
            <w:r w:rsidRPr="00326643">
              <w:rPr>
                <w:sz w:val="24"/>
              </w:rPr>
              <w:t>Green Bay, WI</w:t>
            </w:r>
          </w:p>
        </w:tc>
      </w:tr>
    </w:tbl>
    <w:p w14:paraId="7348CC9F" w14:textId="77777777" w:rsidR="00467865" w:rsidRPr="00275BB5" w:rsidRDefault="00856C35" w:rsidP="00856C35">
      <w:pPr>
        <w:pStyle w:val="Heading1"/>
      </w:pPr>
      <w:r>
        <w:t>Employment Application</w:t>
      </w:r>
    </w:p>
    <w:p w14:paraId="4ADED6C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B48DF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1E2D3E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5E9356A" w14:textId="26AC5C03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EB3092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5743C9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744877A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B0E366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BD51682" w14:textId="77777777" w:rsidTr="00FF1313">
        <w:tc>
          <w:tcPr>
            <w:tcW w:w="1081" w:type="dxa"/>
          </w:tcPr>
          <w:p w14:paraId="45B9279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B31AE5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BFA268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6A6059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A31D41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4A1520A" w14:textId="77777777" w:rsidR="00856C35" w:rsidRPr="009C220D" w:rsidRDefault="00856C35" w:rsidP="00856C35"/>
        </w:tc>
      </w:tr>
    </w:tbl>
    <w:p w14:paraId="38CD610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329C1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A0F2CD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33921C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D0D28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BED8EE6" w14:textId="77777777" w:rsidTr="00FF1313">
        <w:tc>
          <w:tcPr>
            <w:tcW w:w="1081" w:type="dxa"/>
          </w:tcPr>
          <w:p w14:paraId="23F0ABA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2F61E6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6F83A9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38FDCA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39CB3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111D1D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3ACA5E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164BB8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7AD72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009ACD8" w14:textId="77777777" w:rsidTr="00FF1313">
        <w:trPr>
          <w:trHeight w:val="288"/>
        </w:trPr>
        <w:tc>
          <w:tcPr>
            <w:tcW w:w="1081" w:type="dxa"/>
          </w:tcPr>
          <w:p w14:paraId="5DB1829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DEBD5F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B7C28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53A7E3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E38CDA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69C140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435A0B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86420D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44BC791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A33F71F" w14:textId="77777777" w:rsidR="00841645" w:rsidRPr="009C220D" w:rsidRDefault="00841645" w:rsidP="00440CD8">
            <w:pPr>
              <w:pStyle w:val="FieldText"/>
            </w:pPr>
          </w:p>
        </w:tc>
      </w:tr>
    </w:tbl>
    <w:p w14:paraId="3CB98AD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8033D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50F3CD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49D871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A54D47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368129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A9E865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93D29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F5A61E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718B8D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96C0E4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16B93FA" w14:textId="77777777" w:rsidR="00DE7FB7" w:rsidRPr="009C220D" w:rsidRDefault="00DE7FB7" w:rsidP="00083002">
            <w:pPr>
              <w:pStyle w:val="FieldText"/>
            </w:pPr>
          </w:p>
        </w:tc>
      </w:tr>
    </w:tbl>
    <w:p w14:paraId="6A789DF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49C86B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05223D1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A34DD2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914B49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781E31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6A6046F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A8F4A3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781E31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361F340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61C3A7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3FC21C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81E3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AA99A4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78F6ED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81E31">
              <w:fldChar w:fldCharType="separate"/>
            </w:r>
            <w:r w:rsidRPr="005114CE">
              <w:fldChar w:fldCharType="end"/>
            </w:r>
          </w:p>
        </w:tc>
      </w:tr>
    </w:tbl>
    <w:p w14:paraId="53E945C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2A75A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72652E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4468A6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1389D9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81E3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4033DB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B64743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81E3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7CB6C2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200C58C" w14:textId="77777777" w:rsidR="009C220D" w:rsidRPr="009C220D" w:rsidRDefault="009C220D" w:rsidP="00617C65">
            <w:pPr>
              <w:pStyle w:val="FieldText"/>
            </w:pPr>
          </w:p>
        </w:tc>
      </w:tr>
    </w:tbl>
    <w:p w14:paraId="393D897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FD66B0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8D0442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8D3211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6A8A36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81E3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E90930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B658F1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81E3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22F68DB" w14:textId="77777777" w:rsidR="009C220D" w:rsidRPr="005114CE" w:rsidRDefault="009C220D" w:rsidP="00682C69"/>
        </w:tc>
      </w:tr>
    </w:tbl>
    <w:p w14:paraId="3FD3F03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03855A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0B3223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33415E2" w14:textId="77777777" w:rsidR="000F2DF4" w:rsidRPr="009C220D" w:rsidRDefault="000F2DF4" w:rsidP="00617C65">
            <w:pPr>
              <w:pStyle w:val="FieldText"/>
            </w:pPr>
          </w:p>
        </w:tc>
      </w:tr>
    </w:tbl>
    <w:p w14:paraId="3C3A6CEA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07D2FB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8711C0F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64E372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1A5B1F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CAA68A3" w14:textId="77777777" w:rsidR="000F2DF4" w:rsidRPr="005114CE" w:rsidRDefault="000F2DF4" w:rsidP="00617C65">
            <w:pPr>
              <w:pStyle w:val="FieldText"/>
            </w:pPr>
          </w:p>
        </w:tc>
      </w:tr>
    </w:tbl>
    <w:p w14:paraId="2D9CA56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A4D38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D810D3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AE40F4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A2B080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FDF202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DE223F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78A3E0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D7A6C1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81E3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C913DC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AFC584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81E3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DD2A8B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59EDB3A" w14:textId="77777777" w:rsidR="00250014" w:rsidRPr="005114CE" w:rsidRDefault="00250014" w:rsidP="00617C65">
            <w:pPr>
              <w:pStyle w:val="FieldText"/>
            </w:pPr>
          </w:p>
        </w:tc>
      </w:tr>
    </w:tbl>
    <w:p w14:paraId="1F6E3D3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61F5E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32E9BC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E1A06D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7863EA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41D6103" w14:textId="77777777" w:rsidR="000F2DF4" w:rsidRPr="005114CE" w:rsidRDefault="000F2DF4" w:rsidP="00617C65">
            <w:pPr>
              <w:pStyle w:val="FieldText"/>
            </w:pPr>
          </w:p>
        </w:tc>
      </w:tr>
    </w:tbl>
    <w:p w14:paraId="3C6F6C8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D7E7D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9A3687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CEC370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D0833E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EBB0FE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95D468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A6701A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CB668D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81E3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CE1A50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783CC1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81E3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63A499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52592D3" w14:textId="77777777" w:rsidR="00250014" w:rsidRPr="005114CE" w:rsidRDefault="00250014" w:rsidP="00617C65">
            <w:pPr>
              <w:pStyle w:val="FieldText"/>
            </w:pPr>
          </w:p>
        </w:tc>
      </w:tr>
    </w:tbl>
    <w:p w14:paraId="789D763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9B51B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BCDE76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532AA1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3B4081F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CA8904F" w14:textId="77777777" w:rsidR="002A2510" w:rsidRPr="005114CE" w:rsidRDefault="002A2510" w:rsidP="00617C65">
            <w:pPr>
              <w:pStyle w:val="FieldText"/>
            </w:pPr>
          </w:p>
        </w:tc>
      </w:tr>
    </w:tbl>
    <w:p w14:paraId="43DC120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84F7ED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CAC488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866F61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0FB162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B8D116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DE0C02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2398DE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505FE6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81E3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1FCCE3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A80F5C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81E3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0623B8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3914D4E" w14:textId="77777777" w:rsidR="00250014" w:rsidRPr="005114CE" w:rsidRDefault="00250014" w:rsidP="00617C65">
            <w:pPr>
              <w:pStyle w:val="FieldText"/>
            </w:pPr>
          </w:p>
        </w:tc>
      </w:tr>
    </w:tbl>
    <w:p w14:paraId="3CC16E85" w14:textId="77777777" w:rsidR="00330050" w:rsidRDefault="00330050" w:rsidP="00330050">
      <w:pPr>
        <w:pStyle w:val="Heading2"/>
      </w:pPr>
      <w:r>
        <w:lastRenderedPageBreak/>
        <w:t>References</w:t>
      </w:r>
    </w:p>
    <w:p w14:paraId="63B9C68C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BE3A5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902C7B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AB4B60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1B8491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5D8DEA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1EF74EB" w14:textId="77777777" w:rsidTr="00BD103E">
        <w:trPr>
          <w:trHeight w:val="360"/>
        </w:trPr>
        <w:tc>
          <w:tcPr>
            <w:tcW w:w="1072" w:type="dxa"/>
          </w:tcPr>
          <w:p w14:paraId="57560B5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AFD2FF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E25F52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3A3AD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CE04AE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A64FAB1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F22F4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0D3CA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DD3FA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EC9DE8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A65A3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DF8F6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8C33D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AD6A0B" w14:textId="77777777" w:rsidR="00D55AFA" w:rsidRDefault="00D55AFA" w:rsidP="00330050"/>
        </w:tc>
      </w:tr>
      <w:tr w:rsidR="000F2DF4" w:rsidRPr="005114CE" w14:paraId="6907B73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16B5D5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E8296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B88E54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D0A99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ED36BB8" w14:textId="77777777" w:rsidTr="00BD103E">
        <w:trPr>
          <w:trHeight w:val="360"/>
        </w:trPr>
        <w:tc>
          <w:tcPr>
            <w:tcW w:w="1072" w:type="dxa"/>
          </w:tcPr>
          <w:p w14:paraId="680B8D6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3C372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71DB13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251641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B56EE8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FD83CD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A323D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EA345E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BE65D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827D75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08CA8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4EFDC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69A4F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B54FA" w14:textId="77777777" w:rsidR="00D55AFA" w:rsidRDefault="00D55AFA" w:rsidP="00330050"/>
        </w:tc>
      </w:tr>
      <w:tr w:rsidR="000D2539" w:rsidRPr="005114CE" w14:paraId="5CA75A1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B7DA46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192EA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71EB233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A734F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A66735F" w14:textId="77777777" w:rsidTr="00BD103E">
        <w:trPr>
          <w:trHeight w:val="360"/>
        </w:trPr>
        <w:tc>
          <w:tcPr>
            <w:tcW w:w="1072" w:type="dxa"/>
          </w:tcPr>
          <w:p w14:paraId="1B38225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89178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D576B6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C1445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D2969FF" w14:textId="77777777" w:rsidTr="00BD103E">
        <w:trPr>
          <w:trHeight w:val="360"/>
        </w:trPr>
        <w:tc>
          <w:tcPr>
            <w:tcW w:w="1072" w:type="dxa"/>
          </w:tcPr>
          <w:p w14:paraId="7764FA3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DF4593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7D0A8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095C5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8D45267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E33F0D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469E91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E1F457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0B8854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DCC9B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C4C3C40" w14:textId="77777777" w:rsidTr="00BD103E">
        <w:trPr>
          <w:trHeight w:val="360"/>
        </w:trPr>
        <w:tc>
          <w:tcPr>
            <w:tcW w:w="1072" w:type="dxa"/>
          </w:tcPr>
          <w:p w14:paraId="19AB1CC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47BF2B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21BD41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A530C0" w14:textId="77777777" w:rsidR="000D2539" w:rsidRPr="009C220D" w:rsidRDefault="000D2539" w:rsidP="0014663E">
            <w:pPr>
              <w:pStyle w:val="FieldText"/>
            </w:pPr>
          </w:p>
        </w:tc>
      </w:tr>
    </w:tbl>
    <w:p w14:paraId="63B01886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57E7E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A9AC2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3DA44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D4822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92C34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5A46D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5CB45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0BBCD7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EA8CFA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FC5C91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1BF3032" w14:textId="77777777" w:rsidR="000D2539" w:rsidRPr="009C220D" w:rsidRDefault="000D2539" w:rsidP="0014663E">
            <w:pPr>
              <w:pStyle w:val="FieldText"/>
            </w:pPr>
          </w:p>
        </w:tc>
      </w:tr>
    </w:tbl>
    <w:p w14:paraId="1D32D2D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B4DF46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1CF838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F4E04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D4DCE2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EA826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B98F01A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53FCAA5" w14:textId="77777777" w:rsidR="000D2539" w:rsidRPr="009C220D" w:rsidRDefault="000D2539" w:rsidP="0014663E">
            <w:pPr>
              <w:pStyle w:val="FieldText"/>
            </w:pPr>
          </w:p>
        </w:tc>
      </w:tr>
    </w:tbl>
    <w:p w14:paraId="48A70DA8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572EED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BC3BCDF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F31A4D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E8E4A5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81E3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3C6AAD8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795060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81E3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B13E631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5154E4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541B6D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5108FA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762E37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7BC124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CD63ED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68238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28AF7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DF4603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8DB14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234ABD8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DA6222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9B1681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5F3267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C17F44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E033F7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FE8C8D1" w14:textId="77777777" w:rsidTr="00BD103E">
        <w:trPr>
          <w:trHeight w:val="360"/>
        </w:trPr>
        <w:tc>
          <w:tcPr>
            <w:tcW w:w="1072" w:type="dxa"/>
          </w:tcPr>
          <w:p w14:paraId="39780F8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DF76E3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84C80E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FA3C52" w14:textId="77777777" w:rsidR="00BC07E3" w:rsidRPr="009C220D" w:rsidRDefault="00BC07E3" w:rsidP="00BC07E3">
            <w:pPr>
              <w:pStyle w:val="FieldText"/>
            </w:pPr>
          </w:p>
        </w:tc>
      </w:tr>
    </w:tbl>
    <w:p w14:paraId="106CC82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BB955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8474BE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23868B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915EEF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7EA78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AED6EF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1C69E7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00E300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1D1BE8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B554DB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2924E47" w14:textId="77777777" w:rsidR="00BC07E3" w:rsidRPr="009C220D" w:rsidRDefault="00BC07E3" w:rsidP="00BC07E3">
            <w:pPr>
              <w:pStyle w:val="FieldText"/>
            </w:pPr>
          </w:p>
        </w:tc>
      </w:tr>
    </w:tbl>
    <w:p w14:paraId="268623F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A4158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31FC2E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850CE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F4C025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026BB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1EA45F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38AADFC" w14:textId="77777777" w:rsidR="00BC07E3" w:rsidRPr="009C220D" w:rsidRDefault="00BC07E3" w:rsidP="00BC07E3">
            <w:pPr>
              <w:pStyle w:val="FieldText"/>
            </w:pPr>
          </w:p>
        </w:tc>
      </w:tr>
    </w:tbl>
    <w:p w14:paraId="47E130C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C135F8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5185DF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2D99E4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198EF1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1E3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31835A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2CEC5F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1E3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18CA7F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4B804E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E459B5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F65EAE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3F212C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C6911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F5B5D4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A1EA7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ABAB9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E1D48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A4479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F1706B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52C6D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16ABAE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6922BB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0A474A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1C350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D50A2CF" w14:textId="77777777" w:rsidTr="00BD103E">
        <w:trPr>
          <w:trHeight w:val="360"/>
        </w:trPr>
        <w:tc>
          <w:tcPr>
            <w:tcW w:w="1072" w:type="dxa"/>
          </w:tcPr>
          <w:p w14:paraId="1464FA0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0D92F4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6F82C0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BE1C4E" w14:textId="77777777" w:rsidR="00BC07E3" w:rsidRPr="009C220D" w:rsidRDefault="00BC07E3" w:rsidP="00BC07E3">
            <w:pPr>
              <w:pStyle w:val="FieldText"/>
            </w:pPr>
          </w:p>
        </w:tc>
      </w:tr>
    </w:tbl>
    <w:p w14:paraId="09829F7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B3D69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32BE27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59BF61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B3BAB9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32895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CCC6F9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9E2575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E0F50C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D4315C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C9AD48F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AD94BF0" w14:textId="77777777" w:rsidR="00BC07E3" w:rsidRPr="009C220D" w:rsidRDefault="00BC07E3" w:rsidP="00BC07E3">
            <w:pPr>
              <w:pStyle w:val="FieldText"/>
            </w:pPr>
          </w:p>
        </w:tc>
      </w:tr>
    </w:tbl>
    <w:p w14:paraId="51A8044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A1DDF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5B826F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BB235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A47FCD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BB0F4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14614D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99AA0F" w14:textId="77777777" w:rsidR="00BC07E3" w:rsidRPr="009C220D" w:rsidRDefault="00BC07E3" w:rsidP="00BC07E3">
            <w:pPr>
              <w:pStyle w:val="FieldText"/>
            </w:pPr>
          </w:p>
        </w:tc>
      </w:tr>
    </w:tbl>
    <w:p w14:paraId="770AD0B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98F540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4F5482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0DEEEF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381727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1E3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811DE3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086707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1E3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094DA8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A97346E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9E652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5C3606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3559CB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6690D4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72EB0D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541DD8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DB4B58" w14:textId="77777777" w:rsidR="000D2539" w:rsidRPr="009C220D" w:rsidRDefault="000D2539" w:rsidP="00902964">
            <w:pPr>
              <w:pStyle w:val="FieldText"/>
            </w:pPr>
          </w:p>
        </w:tc>
      </w:tr>
    </w:tbl>
    <w:p w14:paraId="13FC8E1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90F05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AE379E5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3C81DD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F2E485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D999C53" w14:textId="77777777" w:rsidR="000D2539" w:rsidRPr="009C220D" w:rsidRDefault="000D2539" w:rsidP="00902964">
            <w:pPr>
              <w:pStyle w:val="FieldText"/>
            </w:pPr>
          </w:p>
        </w:tc>
      </w:tr>
    </w:tbl>
    <w:p w14:paraId="2061479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9C2FF7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F04C7FF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5794E71" w14:textId="77777777" w:rsidR="000D2539" w:rsidRPr="009C220D" w:rsidRDefault="000D2539" w:rsidP="00902964">
            <w:pPr>
              <w:pStyle w:val="FieldText"/>
            </w:pPr>
          </w:p>
        </w:tc>
      </w:tr>
    </w:tbl>
    <w:p w14:paraId="68D078AF" w14:textId="77777777" w:rsidR="00871876" w:rsidRDefault="00871876" w:rsidP="00871876">
      <w:pPr>
        <w:pStyle w:val="Heading2"/>
      </w:pPr>
      <w:r w:rsidRPr="009C220D">
        <w:t>Disclaimer and Signature</w:t>
      </w:r>
    </w:p>
    <w:p w14:paraId="20B2D1B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723B11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B4FDE6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F4DC33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5477C4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277CBD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8D4EB33" w14:textId="77777777" w:rsidR="000D2539" w:rsidRPr="005114CE" w:rsidRDefault="000D2539" w:rsidP="00682C69">
            <w:pPr>
              <w:pStyle w:val="FieldText"/>
            </w:pPr>
          </w:p>
        </w:tc>
      </w:tr>
    </w:tbl>
    <w:p w14:paraId="32148604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0042E" w14:textId="77777777" w:rsidR="00781E31" w:rsidRDefault="00781E31" w:rsidP="00176E67">
      <w:r>
        <w:separator/>
      </w:r>
    </w:p>
  </w:endnote>
  <w:endnote w:type="continuationSeparator" w:id="0">
    <w:p w14:paraId="6884A287" w14:textId="77777777" w:rsidR="00781E31" w:rsidRDefault="00781E3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D70483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15DD" w14:textId="77777777" w:rsidR="00781E31" w:rsidRDefault="00781E31" w:rsidP="00176E67">
      <w:r>
        <w:separator/>
      </w:r>
    </w:p>
  </w:footnote>
  <w:footnote w:type="continuationSeparator" w:id="0">
    <w:p w14:paraId="27E0250E" w14:textId="77777777" w:rsidR="00781E31" w:rsidRDefault="00781E3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3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6643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1E31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1998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0B3A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1869D5"/>
  <w15:docId w15:val="{47939EFC-2080-4171-A9CB-CC453C87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0B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stleparkgb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tz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7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bmatz</dc:creator>
  <cp:lastModifiedBy>Brian Matzke</cp:lastModifiedBy>
  <cp:revision>2</cp:revision>
  <cp:lastPrinted>2019-03-22T01:16:00Z</cp:lastPrinted>
  <dcterms:created xsi:type="dcterms:W3CDTF">2019-03-22T01:11:00Z</dcterms:created>
  <dcterms:modified xsi:type="dcterms:W3CDTF">2019-03-22T01:21:00Z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